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5F0F" w:rsidRPr="00B010FD" w:rsidRDefault="00F965FD" w:rsidP="00485F0F">
      <w:pPr>
        <w:spacing w:after="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ДОГОВОР КУПЛИ-ПРОДАЖИ </w:t>
      </w:r>
      <w:r w:rsidR="00485F0F">
        <w:rPr>
          <w:rFonts w:ascii="Times New Roman" w:hAnsi="Times New Roman" w:cs="Times New Roman"/>
          <w:color w:val="000000"/>
          <w:sz w:val="24"/>
          <w:szCs w:val="24"/>
        </w:rPr>
        <w:t>ПОДДОНОВ</w:t>
      </w:r>
    </w:p>
    <w:p w:rsidR="009A13A6" w:rsidRPr="00B010FD" w:rsidRDefault="009A13A6">
      <w:pPr>
        <w:spacing w:after="0" w:line="33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5"/>
        <w:gridCol w:w="5420"/>
      </w:tblGrid>
      <w:tr w:rsidR="009A13A6" w:rsidRPr="00B010FD">
        <w:tc>
          <w:tcPr>
            <w:tcW w:w="450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9A13A6" w:rsidRPr="00B010FD" w:rsidRDefault="009A13A6" w:rsidP="00A05634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42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9A13A6" w:rsidRPr="00B010FD" w:rsidRDefault="009A13A6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166D6E"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A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«____» ___________ 20   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A13A6" w:rsidRPr="00B010FD" w:rsidRDefault="009A13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3A6" w:rsidRPr="00B010FD" w:rsidRDefault="00737660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965F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A13A6" w:rsidRPr="00B010FD">
        <w:rPr>
          <w:rFonts w:ascii="Times New Roman" w:hAnsi="Times New Roman" w:cs="Times New Roman"/>
          <w:color w:val="000000"/>
          <w:sz w:val="24"/>
          <w:szCs w:val="24"/>
        </w:rPr>
        <w:t>»  в лице</w:t>
      </w:r>
      <w:r w:rsidR="002E23E3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</w:t>
      </w:r>
      <w:proofErr w:type="gramStart"/>
      <w:r w:rsidR="00F965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2E23E3" w:rsidRPr="00B010F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9A13A6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именуемый в дальнейшем «</w:t>
      </w:r>
      <w:r w:rsidR="009A13A6" w:rsidRPr="00B010FD">
        <w:rPr>
          <w:rFonts w:ascii="Times New Roman" w:hAnsi="Times New Roman" w:cs="Times New Roman"/>
          <w:b/>
          <w:color w:val="000000"/>
          <w:sz w:val="24"/>
          <w:szCs w:val="24"/>
        </w:rPr>
        <w:t>Покупатель</w:t>
      </w:r>
      <w:r w:rsidR="009A13A6" w:rsidRPr="00B010FD">
        <w:rPr>
          <w:rFonts w:ascii="Times New Roman" w:hAnsi="Times New Roman" w:cs="Times New Roman"/>
          <w:color w:val="000000"/>
          <w:sz w:val="24"/>
          <w:szCs w:val="24"/>
        </w:rPr>
        <w:t>», с одной стороны, и ООО «Агава»</w:t>
      </w:r>
      <w:r w:rsidR="009A13A6" w:rsidRPr="00B010F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A13A6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 в лице </w:t>
      </w:r>
      <w:r w:rsidR="00BC6E50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генерального директора по продажам Кузьминой А.С., действующей </w:t>
      </w:r>
      <w:r w:rsidR="00F965F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Доверенности </w:t>
      </w:r>
      <w:r w:rsidR="00F965FD" w:rsidRPr="00F965F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F965FD" w:rsidRPr="00F965FD">
        <w:rPr>
          <w:rFonts w:ascii="Times New Roman" w:hAnsi="Times New Roman" w:cs="Times New Roman"/>
          <w:sz w:val="24"/>
          <w:szCs w:val="24"/>
        </w:rPr>
        <w:t>589 от 10.05.18</w:t>
      </w:r>
      <w:r w:rsidR="00F965FD" w:rsidRPr="00F965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965FD" w:rsidRPr="00F965FD">
        <w:rPr>
          <w:rFonts w:ascii="Times New Roman" w:hAnsi="Times New Roman" w:cs="Times New Roman"/>
          <w:color w:val="333333"/>
          <w:spacing w:val="-8"/>
          <w:sz w:val="24"/>
          <w:szCs w:val="24"/>
        </w:rPr>
        <w:t>года</w:t>
      </w:r>
      <w:r w:rsidR="00BC6E50" w:rsidRPr="00F965FD">
        <w:rPr>
          <w:rFonts w:ascii="Times New Roman" w:hAnsi="Times New Roman" w:cs="Times New Roman"/>
          <w:color w:val="000000"/>
          <w:sz w:val="24"/>
          <w:szCs w:val="24"/>
        </w:rPr>
        <w:t xml:space="preserve"> от 29.11.17</w:t>
      </w:r>
      <w:r w:rsidR="009A13A6" w:rsidRPr="00F965FD">
        <w:rPr>
          <w:rFonts w:ascii="Times New Roman" w:hAnsi="Times New Roman" w:cs="Times New Roman"/>
          <w:color w:val="000000"/>
          <w:sz w:val="24"/>
          <w:szCs w:val="24"/>
        </w:rPr>
        <w:t>, именуемый в дальнейшем «</w:t>
      </w:r>
      <w:r w:rsidR="009A13A6" w:rsidRPr="00F965FD">
        <w:rPr>
          <w:rFonts w:ascii="Times New Roman" w:hAnsi="Times New Roman" w:cs="Times New Roman"/>
          <w:b/>
          <w:color w:val="000000"/>
          <w:sz w:val="24"/>
          <w:szCs w:val="24"/>
        </w:rPr>
        <w:t>Поставщик</w:t>
      </w:r>
      <w:r w:rsidR="009A13A6" w:rsidRPr="00F965FD">
        <w:rPr>
          <w:rFonts w:ascii="Times New Roman" w:hAnsi="Times New Roman" w:cs="Times New Roman"/>
          <w:color w:val="000000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="009A13A6" w:rsidRPr="00F965FD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 w:rsidR="009A13A6" w:rsidRPr="00F965FD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9A13A6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9A13A6" w:rsidRPr="00B010FD" w:rsidRDefault="009A13A6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9A13A6" w:rsidRPr="00B010FD" w:rsidRDefault="009A13A6">
      <w:pPr>
        <w:spacing w:after="15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1.1. Поставщик обязуется поставить, а Покупатель – оплатить и принять товар, предусмотренный Приложением №1 к настоящему договору, именуемое в дальнейшем «Товар». </w:t>
      </w:r>
    </w:p>
    <w:p w:rsidR="00737660" w:rsidRPr="00B010FD" w:rsidRDefault="009A13A6" w:rsidP="005A48CD">
      <w:pPr>
        <w:spacing w:after="150" w:line="28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1.2. Адреса объектов, с которых будет вывозиться товар, указаны в Приложении № 2 к настоящему договору.  </w:t>
      </w:r>
    </w:p>
    <w:p w:rsidR="009A13A6" w:rsidRPr="00B010FD" w:rsidRDefault="009A13A6">
      <w:pPr>
        <w:spacing w:after="150" w:line="288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2. КАЧЕСТВО ТОВАРОВ И УСЛОВИЯ ИХ ПЕРЕДАЧИ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товаров, поставляемых по настоящему Приложению №1 к договору, должно соответствовать ГОСТ и ТУ (Спецификация), принятыми для соответствующего вида товаров. </w:t>
      </w:r>
      <w:proofErr w:type="gramEnd"/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2.2. Товары поставляются Покупателю в количестве, согласованном в Заявке между сторонами</w:t>
      </w:r>
      <w:r w:rsidR="004E5AF2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№3)</w:t>
      </w:r>
      <w:r w:rsidRPr="00B01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2.3. Поставщик обязан предоставить на каждую партию товаров счет, ТОРГ 12, транспортную накладную и счет-фактуру, </w:t>
      </w:r>
      <w:proofErr w:type="gramStart"/>
      <w:r w:rsidRPr="00B010FD">
        <w:rPr>
          <w:rFonts w:ascii="Times New Roman" w:hAnsi="Times New Roman" w:cs="Times New Roman"/>
          <w:color w:val="000000"/>
          <w:sz w:val="24"/>
          <w:szCs w:val="24"/>
        </w:rPr>
        <w:t>оформленные</w:t>
      </w:r>
      <w:proofErr w:type="gramEnd"/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надлежащим образом.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2.4. Поставка Товара производится транспортным средством и за счет «Покупателя».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2.5. Приемка товаров по количеству производится Покупателем до подписания накладной. Если в ходе приемки товаров по количеству обнаружена недостача, в накладной указывается фактическое количество товарам и заверяется подписями представителей Поставщика и Покупателя. </w:t>
      </w:r>
    </w:p>
    <w:p w:rsidR="00166D6E" w:rsidRPr="00B010FD" w:rsidRDefault="009A13A6" w:rsidP="005A48CD">
      <w:pPr>
        <w:spacing w:after="15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2.6. После подписания накладной Покупателем, претензии по количеству и качеству Поставщиком не принимаются и Покупателем не предъявляются.</w:t>
      </w:r>
    </w:p>
    <w:p w:rsidR="009A13A6" w:rsidRPr="00B010FD" w:rsidRDefault="009A13A6">
      <w:pPr>
        <w:spacing w:after="15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3.  ОБЕСПЕЧИТЕЛЬНЫЙ ПЛАТЕЖ</w:t>
      </w:r>
    </w:p>
    <w:p w:rsidR="009A13A6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3.1. Покупатель обязуется внести обеспечительный платеж в размере 30 000 рублей путем перечисления денежных сре</w:t>
      </w:r>
      <w:proofErr w:type="gramStart"/>
      <w:r w:rsidRPr="00B010FD">
        <w:rPr>
          <w:rFonts w:ascii="Times New Roman" w:hAnsi="Times New Roman" w:cs="Times New Roman"/>
          <w:color w:val="000000"/>
          <w:sz w:val="24"/>
          <w:szCs w:val="24"/>
        </w:rPr>
        <w:t>дств с р</w:t>
      </w:r>
      <w:proofErr w:type="gramEnd"/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асчетного счета Покупателя на расчетный счет Поставщика в течение 3 дней с даты подписания договора. </w:t>
      </w:r>
    </w:p>
    <w:p w:rsidR="007C0D4F" w:rsidRPr="00B010FD" w:rsidRDefault="007C0D4F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Обеспечительный платеж 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3.2. Обеспечительный платеж не является задатком и подлежит возврату покупателю по окончанию действия договора либо зачисляется полностью или частично в счет последней поставки товара. </w:t>
      </w:r>
    </w:p>
    <w:p w:rsidR="009A13A6" w:rsidRPr="00B010FD" w:rsidRDefault="009A13A6">
      <w:pPr>
        <w:spacing w:after="15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4. ПОРЯДОК РАСЧЕТОВ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4.1. Заказчик производит оплату после поставки каждой партии Товара в течение 7 банковских дней с момента подписания товарной накладной.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4.2. Датой оплаты (датой исполнения Покупателем своих обязательств по настоящему Договору) является дата зачисления денежных средств на расчетный счет Поставщика.</w:t>
      </w:r>
    </w:p>
    <w:p w:rsidR="009A13A6" w:rsidRPr="00B010FD" w:rsidRDefault="009A13A6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5. ПРАВА И ОБЯЗАННОСТИ СТОРОН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5.1. Покупатель обязан:</w:t>
      </w:r>
    </w:p>
    <w:p w:rsidR="007C0D4F" w:rsidRPr="007C0D4F" w:rsidRDefault="003B4A60" w:rsidP="007C0D4F">
      <w:pPr>
        <w:numPr>
          <w:ilvl w:val="2"/>
          <w:numId w:val="7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D4F">
        <w:rPr>
          <w:rFonts w:ascii="Times New Roman" w:hAnsi="Times New Roman" w:cs="Times New Roman"/>
          <w:color w:val="000000"/>
          <w:sz w:val="24"/>
          <w:szCs w:val="24"/>
        </w:rPr>
        <w:t>Оплатить</w:t>
      </w:r>
      <w:r w:rsidR="009A13A6" w:rsidRPr="007C0D4F">
        <w:rPr>
          <w:rFonts w:ascii="Times New Roman" w:hAnsi="Times New Roman" w:cs="Times New Roman"/>
          <w:color w:val="000000"/>
          <w:sz w:val="24"/>
          <w:szCs w:val="24"/>
        </w:rPr>
        <w:t xml:space="preserve"> товар в порядке, предусмотренном настоящим Договором;</w:t>
      </w:r>
    </w:p>
    <w:p w:rsidR="007C0D4F" w:rsidRPr="007C0D4F" w:rsidRDefault="007C0D4F" w:rsidP="007C0D4F">
      <w:pPr>
        <w:numPr>
          <w:ilvl w:val="2"/>
          <w:numId w:val="7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D4F">
        <w:rPr>
          <w:rFonts w:ascii="Times New Roman" w:hAnsi="Times New Roman" w:cs="Times New Roman"/>
          <w:sz w:val="24"/>
          <w:szCs w:val="24"/>
        </w:rPr>
        <w:t xml:space="preserve">Погрузить и вывезти товар с территории </w:t>
      </w:r>
      <w:r w:rsidR="004E5AF2">
        <w:rPr>
          <w:rFonts w:ascii="Times New Roman" w:hAnsi="Times New Roman" w:cs="Times New Roman"/>
          <w:sz w:val="24"/>
          <w:szCs w:val="24"/>
        </w:rPr>
        <w:t>Поставщика</w:t>
      </w:r>
      <w:r w:rsidRPr="007C0D4F">
        <w:rPr>
          <w:rFonts w:ascii="Times New Roman" w:hAnsi="Times New Roman" w:cs="Times New Roman"/>
          <w:sz w:val="24"/>
          <w:szCs w:val="24"/>
        </w:rPr>
        <w:t xml:space="preserve">. Вывоз осуществляется  Покупателем на основании заявки от </w:t>
      </w:r>
      <w:r w:rsidR="004E5AF2">
        <w:rPr>
          <w:rFonts w:ascii="Times New Roman" w:hAnsi="Times New Roman" w:cs="Times New Roman"/>
          <w:sz w:val="24"/>
          <w:szCs w:val="24"/>
        </w:rPr>
        <w:t>Поставщика</w:t>
      </w:r>
      <w:r w:rsidRPr="007C0D4F">
        <w:rPr>
          <w:rFonts w:ascii="Times New Roman" w:hAnsi="Times New Roman" w:cs="Times New Roman"/>
          <w:sz w:val="24"/>
          <w:szCs w:val="24"/>
        </w:rPr>
        <w:t xml:space="preserve">. Покупатель приступает к оказанию услуг не позднее, чем через 24 часа после получения заявки от </w:t>
      </w:r>
      <w:r w:rsidR="004E5AF2">
        <w:rPr>
          <w:rFonts w:ascii="Times New Roman" w:hAnsi="Times New Roman" w:cs="Times New Roman"/>
          <w:sz w:val="24"/>
          <w:szCs w:val="24"/>
        </w:rPr>
        <w:t>Поставщика</w:t>
      </w:r>
      <w:r w:rsidRPr="007C0D4F">
        <w:rPr>
          <w:rFonts w:ascii="Times New Roman" w:hAnsi="Times New Roman" w:cs="Times New Roman"/>
          <w:sz w:val="24"/>
          <w:szCs w:val="24"/>
        </w:rPr>
        <w:t xml:space="preserve">, если иные сроки не оговорены в заявке. </w:t>
      </w:r>
      <w:r w:rsidR="004E5AF2">
        <w:rPr>
          <w:rFonts w:ascii="Times New Roman" w:hAnsi="Times New Roman" w:cs="Times New Roman"/>
          <w:sz w:val="24"/>
          <w:szCs w:val="24"/>
        </w:rPr>
        <w:t>Поставщик</w:t>
      </w:r>
      <w:r w:rsidRPr="007C0D4F">
        <w:rPr>
          <w:rFonts w:ascii="Times New Roman" w:hAnsi="Times New Roman" w:cs="Times New Roman"/>
          <w:sz w:val="24"/>
          <w:szCs w:val="24"/>
        </w:rPr>
        <w:t xml:space="preserve"> направляет Покупателю заявку на вывоз товара </w:t>
      </w:r>
      <w:r w:rsidRPr="007C0D4F">
        <w:rPr>
          <w:rFonts w:ascii="Times New Roman" w:hAnsi="Times New Roman" w:cs="Times New Roman"/>
          <w:sz w:val="24"/>
          <w:szCs w:val="24"/>
          <w:lang w:val="tt-RU"/>
        </w:rPr>
        <w:t>по телефону</w:t>
      </w:r>
      <w:r w:rsidRPr="007C0D4F">
        <w:rPr>
          <w:rFonts w:ascii="Times New Roman" w:hAnsi="Times New Roman" w:cs="Times New Roman"/>
          <w:sz w:val="24"/>
          <w:szCs w:val="24"/>
        </w:rPr>
        <w:t xml:space="preserve">  (ФИО) с дублированием заявки на электронную почту</w:t>
      </w:r>
      <w:proofErr w:type="gramStart"/>
      <w:r w:rsidRPr="007C0D4F">
        <w:rPr>
          <w:rFonts w:ascii="Times New Roman" w:hAnsi="Times New Roman" w:cs="Times New Roman"/>
          <w:sz w:val="24"/>
          <w:szCs w:val="24"/>
        </w:rPr>
        <w:t xml:space="preserve"> (                  )</w:t>
      </w:r>
      <w:proofErr w:type="gramEnd"/>
    </w:p>
    <w:p w:rsidR="004E5AF2" w:rsidRPr="007C0D4F" w:rsidRDefault="003B4A60" w:rsidP="004E5AF2">
      <w:pPr>
        <w:numPr>
          <w:ilvl w:val="2"/>
          <w:numId w:val="7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13A6" w:rsidRPr="00B010FD">
        <w:rPr>
          <w:rFonts w:ascii="Times New Roman" w:hAnsi="Times New Roman" w:cs="Times New Roman"/>
          <w:color w:val="000000"/>
          <w:sz w:val="24"/>
          <w:szCs w:val="24"/>
        </w:rPr>
        <w:t>ывозить на бесплатной основе мусор из досок (дрова)</w:t>
      </w:r>
      <w:r w:rsidR="004E5AF2">
        <w:rPr>
          <w:rFonts w:ascii="Times New Roman" w:hAnsi="Times New Roman" w:cs="Times New Roman"/>
          <w:color w:val="000000"/>
          <w:sz w:val="24"/>
          <w:szCs w:val="24"/>
        </w:rPr>
        <w:t xml:space="preserve"> по заявке от Поставщика</w:t>
      </w:r>
      <w:r w:rsidR="004C08A0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№4)</w:t>
      </w:r>
      <w:r w:rsidR="009A13A6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5AF2">
        <w:rPr>
          <w:rFonts w:ascii="Times New Roman" w:hAnsi="Times New Roman" w:cs="Times New Roman"/>
          <w:sz w:val="24"/>
          <w:szCs w:val="24"/>
        </w:rPr>
        <w:t>Поставщик</w:t>
      </w:r>
      <w:r w:rsidR="004E5AF2" w:rsidRPr="007C0D4F">
        <w:rPr>
          <w:rFonts w:ascii="Times New Roman" w:hAnsi="Times New Roman" w:cs="Times New Roman"/>
          <w:sz w:val="24"/>
          <w:szCs w:val="24"/>
        </w:rPr>
        <w:t xml:space="preserve"> направляет Покупателю заявку на вывоз </w:t>
      </w:r>
      <w:r w:rsidR="004E5AF2">
        <w:rPr>
          <w:rFonts w:ascii="Times New Roman" w:hAnsi="Times New Roman" w:cs="Times New Roman"/>
          <w:sz w:val="24"/>
          <w:szCs w:val="24"/>
        </w:rPr>
        <w:t>мусора из досок (дрова)</w:t>
      </w:r>
      <w:r w:rsidR="004E5AF2" w:rsidRPr="007C0D4F">
        <w:rPr>
          <w:rFonts w:ascii="Times New Roman" w:hAnsi="Times New Roman" w:cs="Times New Roman"/>
          <w:sz w:val="24"/>
          <w:szCs w:val="24"/>
        </w:rPr>
        <w:t xml:space="preserve"> </w:t>
      </w:r>
      <w:r w:rsidR="004E5AF2" w:rsidRPr="007C0D4F">
        <w:rPr>
          <w:rFonts w:ascii="Times New Roman" w:hAnsi="Times New Roman" w:cs="Times New Roman"/>
          <w:sz w:val="24"/>
          <w:szCs w:val="24"/>
          <w:lang w:val="tt-RU"/>
        </w:rPr>
        <w:t>по телефону</w:t>
      </w:r>
      <w:r w:rsidR="004E5AF2" w:rsidRPr="007C0D4F">
        <w:rPr>
          <w:rFonts w:ascii="Times New Roman" w:hAnsi="Times New Roman" w:cs="Times New Roman"/>
          <w:sz w:val="24"/>
          <w:szCs w:val="24"/>
        </w:rPr>
        <w:t xml:space="preserve">  (ФИО) с дублированием заявки на электронную почту (                  )</w:t>
      </w:r>
    </w:p>
    <w:p w:rsidR="003B4A60" w:rsidRPr="00B010FD" w:rsidRDefault="009A13A6" w:rsidP="003B4A60">
      <w:pPr>
        <w:numPr>
          <w:ilvl w:val="2"/>
          <w:numId w:val="7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Периодичность вывоза мусора из досок (дров)  - 1 (один) раз в неделю. Допускается уменьшение периодичности вывоза мусора из досок (дров) в индивидуальном порядке, в зависимости от заявки гипермаркетов «Покупателю». </w:t>
      </w:r>
    </w:p>
    <w:p w:rsidR="009A13A6" w:rsidRPr="00B010FD" w:rsidRDefault="009A13A6" w:rsidP="003B4A60">
      <w:pPr>
        <w:numPr>
          <w:ilvl w:val="2"/>
          <w:numId w:val="7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Обеспечить доступность телефонного номера, по которому будут направляться заявки на продажу товаров и</w:t>
      </w:r>
      <w:r w:rsidR="002E23E3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вывоз мусора из досок (дрова</w:t>
      </w:r>
      <w:r w:rsidR="005A48CD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3B4A60" w:rsidRPr="00B010FD" w:rsidRDefault="003B4A60" w:rsidP="003B4A60">
      <w:pPr>
        <w:numPr>
          <w:ilvl w:val="2"/>
          <w:numId w:val="7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B010F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 w:rsidR="002F7C9E" w:rsidRPr="00B010FD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E970B4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C9E" w:rsidRPr="00B010FD">
        <w:rPr>
          <w:rFonts w:ascii="Times New Roman" w:hAnsi="Times New Roman" w:cs="Times New Roman"/>
          <w:color w:val="000000"/>
          <w:sz w:val="24"/>
          <w:szCs w:val="24"/>
        </w:rPr>
        <w:t>обслуживать</w:t>
      </w:r>
      <w:r w:rsidR="00E970B4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заявки, поступившие от гипермаркетов «Мегастрой»</w:t>
      </w: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по указанному телефону </w:t>
      </w:r>
      <w:r w:rsidR="00E970B4" w:rsidRPr="00B010FD">
        <w:rPr>
          <w:rFonts w:ascii="Times New Roman" w:hAnsi="Times New Roman" w:cs="Times New Roman"/>
          <w:color w:val="000000"/>
          <w:sz w:val="24"/>
          <w:szCs w:val="24"/>
        </w:rPr>
        <w:t>на вывоз товара и мусор</w:t>
      </w:r>
      <w:r w:rsidR="002F7C9E" w:rsidRPr="00B010F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970B4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из досок (дрова). </w:t>
      </w:r>
    </w:p>
    <w:p w:rsidR="003B4A60" w:rsidRPr="00B010FD" w:rsidRDefault="003B4A60" w:rsidP="003B4A60">
      <w:pPr>
        <w:numPr>
          <w:ilvl w:val="2"/>
          <w:numId w:val="7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r w:rsidR="00DD24D8" w:rsidRPr="00B010FD">
        <w:rPr>
          <w:rFonts w:ascii="Times New Roman" w:hAnsi="Times New Roman" w:cs="Times New Roman"/>
          <w:color w:val="000000"/>
          <w:sz w:val="24"/>
          <w:szCs w:val="24"/>
        </w:rPr>
        <w:t>2-х и более</w:t>
      </w: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нарушений Покупателем</w:t>
      </w:r>
      <w:r w:rsidR="00DD24D8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CB8" w:rsidRPr="00B010FD">
        <w:rPr>
          <w:rFonts w:ascii="Times New Roman" w:hAnsi="Times New Roman" w:cs="Times New Roman"/>
          <w:color w:val="000000"/>
          <w:sz w:val="24"/>
          <w:szCs w:val="24"/>
        </w:rPr>
        <w:t>п. 5.1.4.</w:t>
      </w: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</w:t>
      </w:r>
      <w:r w:rsidR="00500EB0" w:rsidRPr="00B010FD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="00500EB0" w:rsidRPr="00B010FD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500EB0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1-го (одного) </w:t>
      </w:r>
      <w:r w:rsidR="00DD24D8" w:rsidRPr="00B010FD">
        <w:rPr>
          <w:rFonts w:ascii="Times New Roman" w:hAnsi="Times New Roman" w:cs="Times New Roman"/>
          <w:color w:val="000000"/>
          <w:sz w:val="24"/>
          <w:szCs w:val="24"/>
        </w:rPr>
        <w:t>календ</w:t>
      </w:r>
      <w:r w:rsidR="00500EB0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арного месяца </w:t>
      </w:r>
      <w:r w:rsidR="00E0560E" w:rsidRPr="00B010FD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500EB0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в одностороннем порядке</w:t>
      </w: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Акт о невыполнении (ненадлежащего выполнения) работ</w:t>
      </w:r>
      <w:r w:rsidR="00500EB0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и отправляется на электронную почту </w:t>
      </w:r>
      <w:r w:rsidR="00D5702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A48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500EB0" w:rsidRPr="00B010F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00EB0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пятого числа каждого последующего календарного месяца Покупатель должен оплатить </w:t>
      </w:r>
      <w:r w:rsidR="00E0560E" w:rsidRPr="00B010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Поставщику</w:t>
      </w:r>
      <w:r w:rsidR="00500EB0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штраф в размере 5 000 (пяти тысяч) рублей за данные нарушения путем перечисления денежных средств на расчетный счет </w:t>
      </w:r>
      <w:r w:rsidR="00E0560E" w:rsidRPr="00B010FD">
        <w:rPr>
          <w:rFonts w:ascii="Times New Roman" w:hAnsi="Times New Roman" w:cs="Times New Roman"/>
          <w:color w:val="000000"/>
          <w:sz w:val="24"/>
          <w:szCs w:val="24"/>
        </w:rPr>
        <w:t>Поставщику</w:t>
      </w:r>
      <w:r w:rsidR="00500EB0"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5.2. Поставщик обязан:</w:t>
      </w:r>
    </w:p>
    <w:p w:rsidR="009A13A6" w:rsidRPr="00B010FD" w:rsidRDefault="009A13A6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передать Покупателю товары, соответствующие требованиям настоящего Договора, в сроки, установленные настоящим Договором;</w:t>
      </w:r>
    </w:p>
    <w:p w:rsidR="009A13A6" w:rsidRPr="00B010FD" w:rsidRDefault="009A13A6">
      <w:pPr>
        <w:numPr>
          <w:ilvl w:val="0"/>
          <w:numId w:val="4"/>
        </w:num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10FD">
        <w:rPr>
          <w:rFonts w:ascii="Times New Roman" w:hAnsi="Times New Roman" w:cs="Times New Roman"/>
          <w:color w:val="000000"/>
          <w:sz w:val="24"/>
          <w:szCs w:val="24"/>
        </w:rPr>
        <w:t>предоставить Покупателю документы</w:t>
      </w:r>
      <w:proofErr w:type="gramEnd"/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на товары, указанные в п.2.3 настоящего Договора.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5.3. Поставщик имеет право отсрочить отгрузку товаров по причине:</w:t>
      </w:r>
    </w:p>
    <w:p w:rsidR="009A13A6" w:rsidRPr="00B010FD" w:rsidRDefault="009A13A6"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форс-мажорных обстоятельств;</w:t>
      </w:r>
    </w:p>
    <w:p w:rsidR="009A13A6" w:rsidRPr="00B010FD" w:rsidRDefault="009A13A6">
      <w:pPr>
        <w:numPr>
          <w:ilvl w:val="0"/>
          <w:numId w:val="2"/>
        </w:numPr>
        <w:spacing w:after="15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не зачисления денежных средств на расчетный счет Поставщика.</w:t>
      </w:r>
    </w:p>
    <w:p w:rsidR="009A13A6" w:rsidRPr="00B010FD" w:rsidRDefault="009A13A6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6. СРОК ДЕЙСТВИЯ ДОГОВОРА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6.1. Настоящий Договор вступает в силу с момента его подписания </w:t>
      </w:r>
      <w:r w:rsidR="004D7409" w:rsidRPr="00B010FD">
        <w:rPr>
          <w:rFonts w:ascii="Times New Roman" w:hAnsi="Times New Roman" w:cs="Times New Roman"/>
          <w:color w:val="000000"/>
          <w:sz w:val="24"/>
          <w:szCs w:val="24"/>
        </w:rPr>
        <w:t>и действуе</w:t>
      </w:r>
      <w:r w:rsidR="005A48CD">
        <w:rPr>
          <w:rFonts w:ascii="Times New Roman" w:hAnsi="Times New Roman" w:cs="Times New Roman"/>
          <w:color w:val="000000"/>
          <w:sz w:val="24"/>
          <w:szCs w:val="24"/>
        </w:rPr>
        <w:t xml:space="preserve">т по «   </w:t>
      </w:r>
      <w:r w:rsidR="00F965F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A48C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010FD">
        <w:rPr>
          <w:rFonts w:ascii="Times New Roman" w:hAnsi="Times New Roman" w:cs="Times New Roman"/>
          <w:color w:val="000000"/>
          <w:sz w:val="24"/>
          <w:szCs w:val="24"/>
        </w:rPr>
        <w:t>года включительно.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6.2. Договор будет считаться продленным на каждый последующий год, если одна из сторон, не позднее, чем за 15 календарных дней до окончания срока его действия, не заявят письменно о своем намерении расторгнуть Договор.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6.3. Изменения и дополнения к настоящему Договору совершаются только в письменной форме в виде приложений или соглашений к настоящему Договору и подлежат подписанию полномочными представителями Сторон. Приложения и соглашения к настоящему Договору являются неотъемлемыми частями настоящего Договора.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6.4. Настоящий Договор, может быть, расторгнут одной из Сторон по взаимному согласию путем уведомления одной из Стороны не позднее 15 календарных дней.</w:t>
      </w:r>
    </w:p>
    <w:p w:rsidR="009A13A6" w:rsidRPr="00B010FD" w:rsidRDefault="009A13A6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7. РАЗРЕШЕНИЕ СПОРОВ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7.1. Все споры и разногласия, которые могут возникнуть из настоящего Договора или в связи с ним, разрешаются путем переговоров. При не достижении согласия – в судебном порядке </w:t>
      </w:r>
      <w:proofErr w:type="gramStart"/>
      <w:r w:rsidRPr="00B010FD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B010FD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законодательства РФ.</w:t>
      </w:r>
    </w:p>
    <w:p w:rsidR="009A13A6" w:rsidRPr="00B010FD" w:rsidRDefault="009A13A6">
      <w:pPr>
        <w:spacing w:before="500"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8. ЗАКЛЮЧИТЕЛЬНЫЕ ПОЛОЖЕНИЯ</w:t>
      </w:r>
    </w:p>
    <w:p w:rsidR="009A13A6" w:rsidRPr="00B010FD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4E5AF2" w:rsidRDefault="009A13A6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color w:val="000000"/>
          <w:sz w:val="24"/>
          <w:szCs w:val="24"/>
        </w:rPr>
        <w:t>8.2. Во всем остальном, что не предусмотрено настоящим Договором, Стороны руководствуются действующим законодательством РФ.</w:t>
      </w:r>
    </w:p>
    <w:p w:rsidR="00696F94" w:rsidRPr="005A48CD" w:rsidRDefault="00696F94">
      <w:pPr>
        <w:spacing w:after="15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3A6" w:rsidRPr="00B010FD" w:rsidRDefault="009A13A6">
      <w:pPr>
        <w:numPr>
          <w:ilvl w:val="0"/>
          <w:numId w:val="5"/>
        </w:numPr>
        <w:spacing w:before="500"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ЮРИДИЧЕСКИЕ АДРЕСА И БАНКОВСКИЕ РЕКВИЗИТЫ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9"/>
      </w:tblGrid>
      <w:tr w:rsidR="009A13A6" w:rsidRPr="00B010FD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3A6" w:rsidRPr="00B010FD" w:rsidRDefault="009A13A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Покупатель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13A6" w:rsidRPr="00B010FD" w:rsidRDefault="009A13A6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</w:t>
            </w:r>
          </w:p>
        </w:tc>
      </w:tr>
      <w:tr w:rsidR="009A13A6" w:rsidRPr="00B010FD"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72" w:rsidRPr="00B010FD" w:rsidRDefault="00313172" w:rsidP="00313172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13A6" w:rsidRPr="00B010FD" w:rsidRDefault="009A1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«Агава»</w:t>
            </w:r>
          </w:p>
          <w:p w:rsidR="009A13A6" w:rsidRPr="00B010FD" w:rsidRDefault="009A1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1660067356/168150001\</w:t>
            </w:r>
          </w:p>
          <w:p w:rsidR="009A13A6" w:rsidRPr="00B010FD" w:rsidRDefault="009A1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Юр. адрес: 420088,  г. Казань, проспект Победы, 159</w:t>
            </w:r>
            <w:r w:rsidR="00F9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офис 1003</w:t>
            </w:r>
          </w:p>
          <w:p w:rsidR="009A13A6" w:rsidRPr="00B010FD" w:rsidRDefault="009A13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дрес: 420088,  </w:t>
            </w:r>
            <w:r w:rsidR="00F96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Казань, проспект Победы, 159, офис 1003</w:t>
            </w:r>
          </w:p>
          <w:p w:rsidR="009A13A6" w:rsidRPr="00B010FD" w:rsidRDefault="009A1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40702810562210101250</w:t>
            </w:r>
          </w:p>
          <w:p w:rsidR="009A13A6" w:rsidRPr="00B010FD" w:rsidRDefault="009A1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ОСБ «Банк Татарстан» 8610 </w:t>
            </w:r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Приволжское ОСБ №6670</w:t>
            </w:r>
          </w:p>
          <w:p w:rsidR="009A13A6" w:rsidRPr="00B010FD" w:rsidRDefault="009A1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30101810600000000603</w:t>
            </w:r>
          </w:p>
          <w:p w:rsidR="009A13A6" w:rsidRPr="00B010FD" w:rsidRDefault="009A13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049205603</w:t>
            </w:r>
          </w:p>
          <w:p w:rsidR="009A13A6" w:rsidRPr="00B010FD" w:rsidRDefault="009A13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(843) 291-06-11, факс 291-06-21</w:t>
            </w:r>
          </w:p>
        </w:tc>
      </w:tr>
      <w:tr w:rsidR="009A13A6" w:rsidRPr="00B010FD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13A6" w:rsidRPr="00B010FD" w:rsidRDefault="009A13A6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Покупатель </w:t>
            </w:r>
          </w:p>
          <w:p w:rsidR="009A13A6" w:rsidRPr="00B010FD" w:rsidRDefault="009A13A6" w:rsidP="00D444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166D6E" w:rsidRPr="00B010FD" w:rsidRDefault="00166D6E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F965FD" w:rsidRDefault="00F965FD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9A13A6" w:rsidRPr="00B010FD" w:rsidRDefault="009A13A6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/___________________/</w:t>
            </w:r>
          </w:p>
          <w:p w:rsidR="009A13A6" w:rsidRPr="00B010FD" w:rsidRDefault="009A13A6">
            <w:pPr>
              <w:pStyle w:val="af1"/>
              <w:ind w:firstLine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М.П.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660" w:rsidRPr="00B010FD" w:rsidRDefault="009A13A6" w:rsidP="00737660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color w:val="000000"/>
                <w:szCs w:val="24"/>
              </w:rPr>
              <w:t>Поставщик</w:t>
            </w:r>
          </w:p>
          <w:p w:rsidR="00BC6E50" w:rsidRPr="00B010FD" w:rsidRDefault="00BC6E50" w:rsidP="00737660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>Заместитель генерального директора по продажам ООО «Агава»</w:t>
            </w:r>
          </w:p>
          <w:p w:rsidR="00166D6E" w:rsidRPr="00B010FD" w:rsidRDefault="00166D6E" w:rsidP="00BC6E50">
            <w:pPr>
              <w:pStyle w:val="ab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C6E50" w:rsidRPr="00B010FD" w:rsidRDefault="00BC6E50" w:rsidP="00BC6E5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А.С.</w:t>
            </w:r>
          </w:p>
          <w:p w:rsidR="00BC6E50" w:rsidRPr="00B010FD" w:rsidRDefault="00BC6E50" w:rsidP="00BC6E50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/___________________/</w:t>
            </w:r>
          </w:p>
          <w:p w:rsidR="009A13A6" w:rsidRPr="00B010FD" w:rsidRDefault="00BC6E50" w:rsidP="00BC6E50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М.П.</w:t>
            </w:r>
          </w:p>
        </w:tc>
      </w:tr>
    </w:tbl>
    <w:p w:rsidR="0016295C" w:rsidRPr="00B010FD" w:rsidRDefault="0016295C" w:rsidP="0016295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D6E" w:rsidRPr="00B010FD" w:rsidRDefault="00166D6E" w:rsidP="00B4346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D6E" w:rsidRPr="00B010FD" w:rsidRDefault="00166D6E" w:rsidP="00B4346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D6E" w:rsidRPr="00B010FD" w:rsidRDefault="00166D6E" w:rsidP="00B4346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166D6E" w:rsidRPr="00B010FD" w:rsidRDefault="00166D6E" w:rsidP="00B4346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D6E" w:rsidRPr="00B010FD" w:rsidRDefault="00166D6E" w:rsidP="00B4346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D6E" w:rsidRPr="00B010FD" w:rsidRDefault="00166D6E" w:rsidP="00B4346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D6E" w:rsidRPr="00B010FD" w:rsidRDefault="00166D6E" w:rsidP="00B4346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464" w:rsidRPr="00B010FD" w:rsidRDefault="00B43464" w:rsidP="00B4346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 к договору</w:t>
      </w:r>
    </w:p>
    <w:p w:rsidR="00B43464" w:rsidRPr="00B010FD" w:rsidRDefault="00B43464" w:rsidP="00B4346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№_____ от «___» _______ 20__ г.</w:t>
      </w:r>
    </w:p>
    <w:p w:rsidR="00B43464" w:rsidRPr="00B010FD" w:rsidRDefault="00B43464" w:rsidP="00B43464">
      <w:pPr>
        <w:spacing w:after="15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согласования цены на Товар, </w:t>
      </w:r>
      <w:proofErr w:type="gramStart"/>
      <w:r w:rsidRPr="00B0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поставляемую</w:t>
      </w:r>
      <w:proofErr w:type="gramEnd"/>
      <w:r w:rsidRPr="00B01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ООО «Агава»</w:t>
      </w:r>
    </w:p>
    <w:p w:rsidR="00737660" w:rsidRPr="00B010FD" w:rsidRDefault="00737660" w:rsidP="00B43464">
      <w:pPr>
        <w:spacing w:after="15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79" w:type="dxa"/>
        <w:tblInd w:w="52" w:type="dxa"/>
        <w:tblLayout w:type="fixed"/>
        <w:tblLook w:val="0000"/>
      </w:tblPr>
      <w:tblGrid>
        <w:gridCol w:w="705"/>
        <w:gridCol w:w="5130"/>
        <w:gridCol w:w="2055"/>
        <w:gridCol w:w="2089"/>
      </w:tblGrid>
      <w:tr w:rsidR="00115DE4" w:rsidRPr="00B010FD" w:rsidTr="00BE0FC6">
        <w:trPr>
          <w:trHeight w:val="130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7660" w:rsidRPr="00B010FD" w:rsidRDefault="00737660" w:rsidP="00C00E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7660" w:rsidRPr="00B010FD" w:rsidRDefault="00737660" w:rsidP="00C00E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закупаемого вторсырья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tabs>
                <w:tab w:val="left" w:pos="178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7660" w:rsidRPr="00B010FD" w:rsidRDefault="00737660" w:rsidP="00C00E4C">
            <w:pPr>
              <w:tabs>
                <w:tab w:val="left" w:pos="178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tabs>
                <w:tab w:val="left" w:pos="178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7660" w:rsidRPr="00B010FD" w:rsidRDefault="00737660" w:rsidP="00C00E4C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в </w:t>
            </w:r>
            <w:proofErr w:type="spellStart"/>
            <w:r w:rsidRPr="00B01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B01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37660" w:rsidRPr="00B010FD" w:rsidRDefault="00737660" w:rsidP="00C00E4C">
            <w:pPr>
              <w:tabs>
                <w:tab w:val="left" w:pos="178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(с НДС) </w:t>
            </w:r>
          </w:p>
        </w:tc>
      </w:tr>
      <w:tr w:rsidR="00737660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</w:t>
            </w:r>
            <w:r w:rsidR="00E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E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proofErr w:type="spellStart"/>
            <w:r w:rsidR="00E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  <w:r w:rsidR="00E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мм), ц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елый </w:t>
            </w:r>
            <w:r w:rsidR="00E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штампом 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5DE4" w:rsidRPr="00B010FD" w:rsidTr="00BE0FC6">
        <w:trPr>
          <w:trHeight w:val="77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737660" w:rsidP="00005D3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</w:t>
            </w:r>
            <w:r w:rsidR="00E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C344D"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 w:rsidR="00E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proofErr w:type="spellStart"/>
            <w:r w:rsidR="00E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="00EC344D"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  <w:r w:rsidR="00E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мм), ц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елый</w:t>
            </w:r>
            <w:r w:rsidR="00E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BE0FC6">
        <w:trPr>
          <w:trHeight w:val="77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005D3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мм), ц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облегченный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BE0FC6">
        <w:trPr>
          <w:trHeight w:val="77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005D3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мм), ц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нижней обвязкой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BE0FC6">
        <w:trPr>
          <w:trHeight w:val="77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005D3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мм), ц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усиленный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(1200мм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мм),  ц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(1200мм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мм),  ц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облегченный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(1200мм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мм),  ц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нижней обвязкой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005D3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(1200мм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мм),  ц</w:t>
            </w: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усиленный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(1200мм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1200мм), целый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Default="00005D3C" w:rsidP="00C00E4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(1200мм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1200мм), целый, облегченный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Default="00005D3C" w:rsidP="00C00E4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(1200мм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1200мм), целый, с нижней обвязкой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Default="00005D3C" w:rsidP="00C00E4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Поддон деревянный (1200мм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1200мм), целый, усиленный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5D3C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Поддон ломанный (сломан 1 и более элемент)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D3C" w:rsidRPr="00B010FD" w:rsidRDefault="00005D3C" w:rsidP="00BE2097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D3C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660" w:rsidRPr="00B010FD" w:rsidTr="00737660">
        <w:trPr>
          <w:trHeight w:val="343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005D3C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Бой, лом поддонов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pStyle w:val="af"/>
              <w:tabs>
                <w:tab w:val="left" w:pos="5070"/>
              </w:tabs>
              <w:snapToGrid w:val="0"/>
              <w:ind w:left="120" w:right="120"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660" w:rsidRPr="00B010FD" w:rsidRDefault="00737660" w:rsidP="00C00E4C">
            <w:pPr>
              <w:pStyle w:val="a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464" w:rsidRPr="00B010FD" w:rsidRDefault="00B43464" w:rsidP="007C0D4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43"/>
      </w:tblGrid>
      <w:tr w:rsidR="00B43464" w:rsidRPr="00B010FD" w:rsidTr="002B64C7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3464" w:rsidRPr="00B010FD" w:rsidRDefault="00B43464" w:rsidP="002B64C7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Покупатель </w:t>
            </w:r>
          </w:p>
          <w:p w:rsidR="00B43464" w:rsidRPr="00B010FD" w:rsidRDefault="00B43464" w:rsidP="002B64C7">
            <w:pPr>
              <w:spacing w:before="280" w:after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B43464" w:rsidRPr="00B010FD" w:rsidRDefault="00B43464" w:rsidP="002B64C7">
            <w:pPr>
              <w:pStyle w:val="12"/>
              <w:rPr>
                <w:color w:val="000000"/>
                <w:sz w:val="24"/>
                <w:szCs w:val="24"/>
              </w:rPr>
            </w:pPr>
          </w:p>
          <w:p w:rsidR="00B43464" w:rsidRPr="00B010FD" w:rsidRDefault="00B43464" w:rsidP="002B64C7">
            <w:pPr>
              <w:pStyle w:val="12"/>
              <w:rPr>
                <w:color w:val="000000"/>
                <w:sz w:val="24"/>
                <w:szCs w:val="24"/>
              </w:rPr>
            </w:pPr>
          </w:p>
          <w:p w:rsidR="00F965FD" w:rsidRDefault="00F965FD" w:rsidP="002B64C7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B43464" w:rsidRPr="00B010FD" w:rsidRDefault="00B43464" w:rsidP="002B64C7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/___________________/</w:t>
            </w:r>
          </w:p>
          <w:p w:rsidR="00B43464" w:rsidRPr="00B010FD" w:rsidRDefault="00B43464" w:rsidP="002B64C7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М.П.</w:t>
            </w:r>
          </w:p>
        </w:tc>
        <w:tc>
          <w:tcPr>
            <w:tcW w:w="4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3464" w:rsidRPr="00B010FD" w:rsidRDefault="00B43464" w:rsidP="00B43464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color w:val="000000"/>
                <w:szCs w:val="24"/>
              </w:rPr>
              <w:t>Поставщик</w:t>
            </w:r>
          </w:p>
          <w:p w:rsidR="00B43464" w:rsidRPr="00B010FD" w:rsidRDefault="00B43464" w:rsidP="00B4346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 по продажам ООО «Агава»</w:t>
            </w:r>
          </w:p>
          <w:p w:rsidR="00B43464" w:rsidRPr="00B010FD" w:rsidRDefault="00B43464" w:rsidP="00B4346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3464" w:rsidRPr="00B010FD" w:rsidRDefault="00B43464" w:rsidP="00B4346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А.С.</w:t>
            </w:r>
          </w:p>
          <w:p w:rsidR="00B43464" w:rsidRPr="00B010FD" w:rsidRDefault="00B43464" w:rsidP="00B4346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/___________________/</w:t>
            </w:r>
          </w:p>
          <w:p w:rsidR="00B43464" w:rsidRPr="00B010FD" w:rsidRDefault="00B43464" w:rsidP="00B43464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М.П.</w:t>
            </w:r>
          </w:p>
        </w:tc>
      </w:tr>
    </w:tbl>
    <w:p w:rsidR="00B43464" w:rsidRDefault="00B43464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5AF2" w:rsidRPr="00B010FD" w:rsidRDefault="004E5AF2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464" w:rsidRPr="00B010FD" w:rsidRDefault="00B43464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464" w:rsidRPr="00B010FD" w:rsidRDefault="00B43464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464" w:rsidRPr="00B010FD" w:rsidRDefault="00B43464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464" w:rsidRPr="00A05634" w:rsidRDefault="00B43464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64C7" w:rsidRPr="00A05634" w:rsidRDefault="002B64C7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64C7" w:rsidRPr="00A05634" w:rsidRDefault="002B64C7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64C7" w:rsidRPr="00A05634" w:rsidRDefault="002B64C7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464" w:rsidRPr="00B010FD" w:rsidRDefault="00B43464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464" w:rsidRPr="00B010FD" w:rsidRDefault="00B43464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464" w:rsidRPr="00B010FD" w:rsidRDefault="00B43464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E4C" w:rsidRPr="00B010FD" w:rsidRDefault="00C00E4C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E4C" w:rsidRPr="00B010FD" w:rsidRDefault="00C00E4C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E4C" w:rsidRPr="00B010FD" w:rsidRDefault="00C00E4C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E4C" w:rsidRPr="00B010FD" w:rsidRDefault="00C00E4C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E4C" w:rsidRDefault="00C00E4C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5AF2" w:rsidRPr="00B010FD" w:rsidRDefault="004E5AF2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13A6" w:rsidRPr="00B010FD" w:rsidRDefault="009A13A6" w:rsidP="0016295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№2 к договору</w:t>
      </w:r>
    </w:p>
    <w:p w:rsidR="009A13A6" w:rsidRPr="00B010FD" w:rsidRDefault="009A13A6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№_____ от «___» _______ 20__ г.</w:t>
      </w:r>
    </w:p>
    <w:p w:rsidR="009A13A6" w:rsidRPr="00771068" w:rsidRDefault="009A13A6" w:rsidP="00771068">
      <w:pPr>
        <w:spacing w:after="15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Адреса объектов, с которых будет вывозиться товар. </w:t>
      </w:r>
    </w:p>
    <w:tbl>
      <w:tblPr>
        <w:tblStyle w:val="af5"/>
        <w:tblW w:w="0" w:type="auto"/>
        <w:tblLook w:val="04A0"/>
      </w:tblPr>
      <w:tblGrid>
        <w:gridCol w:w="675"/>
        <w:gridCol w:w="7902"/>
      </w:tblGrid>
      <w:tr w:rsidR="005A48CD" w:rsidTr="00771068">
        <w:tc>
          <w:tcPr>
            <w:tcW w:w="675" w:type="dxa"/>
          </w:tcPr>
          <w:p w:rsidR="005A48CD" w:rsidRPr="005A48CD" w:rsidRDefault="005A48CD" w:rsidP="00BE2097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02" w:type="dxa"/>
          </w:tcPr>
          <w:p w:rsidR="005A48CD" w:rsidRPr="005A48CD" w:rsidRDefault="005A48CD" w:rsidP="00BE209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5A48CD" w:rsidTr="00771068">
        <w:tc>
          <w:tcPr>
            <w:tcW w:w="675" w:type="dxa"/>
          </w:tcPr>
          <w:p w:rsidR="005A48CD" w:rsidRPr="005A48CD" w:rsidRDefault="005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Казань 2-а </w:t>
              </w:r>
              <w:proofErr w:type="spellStart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Азинская</w:t>
              </w:r>
              <w:proofErr w:type="spellEnd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, 7</w:t>
              </w:r>
            </w:hyperlink>
            <w:r w:rsidR="005A48CD" w:rsidRPr="005A48C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48CD" w:rsidTr="00771068">
        <w:tc>
          <w:tcPr>
            <w:tcW w:w="675" w:type="dxa"/>
          </w:tcPr>
          <w:p w:rsidR="005A48CD" w:rsidRPr="005A48CD" w:rsidRDefault="005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Казань Пр</w:t>
              </w:r>
              <w:proofErr w:type="gramStart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.П</w:t>
              </w:r>
              <w:proofErr w:type="gramEnd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обеды, 101 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Казань Гаврилова, 5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Наб</w:t>
              </w:r>
              <w:proofErr w:type="gramStart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.Ч</w:t>
              </w:r>
              <w:proofErr w:type="gramEnd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елны</w:t>
              </w:r>
              <w:proofErr w:type="spellEnd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Машиностроительная, 75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Чебоксары </w:t>
              </w:r>
              <w:proofErr w:type="spellStart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Марпосадское</w:t>
              </w:r>
              <w:proofErr w:type="spellEnd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шоссе, 17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Йошкар-Ола Кирова, 12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Ульяновск Проспект Созидателей, 116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 w:rsidP="00BE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Ульяновск Московское шоссе, 90а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 w:rsidP="00BE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Наб</w:t>
              </w:r>
              <w:proofErr w:type="gramStart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.Ч</w:t>
              </w:r>
              <w:proofErr w:type="gramEnd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елны</w:t>
              </w:r>
              <w:proofErr w:type="spellEnd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Набережночелнинский</w:t>
              </w:r>
              <w:proofErr w:type="spellEnd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пр., 37а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 w:rsidP="00BE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Стерлитамак, Проспект Октября, 36 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 w:rsidP="00BE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Саранск, </w:t>
              </w:r>
              <w:proofErr w:type="spellStart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МСк</w:t>
              </w:r>
              <w:proofErr w:type="spellEnd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, </w:t>
              </w:r>
              <w:proofErr w:type="gramStart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Севастопольская</w:t>
              </w:r>
              <w:proofErr w:type="gramEnd"/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, 5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 w:rsidP="00BE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02" w:type="dxa"/>
          </w:tcPr>
          <w:p w:rsidR="005A48CD" w:rsidRPr="005A48CD" w:rsidRDefault="001C5391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A48CD" w:rsidRPr="005A48C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Казань ул. Горьковское шоссе, 28</w:t>
              </w:r>
            </w:hyperlink>
          </w:p>
        </w:tc>
      </w:tr>
      <w:tr w:rsidR="005A48CD" w:rsidTr="00771068">
        <w:tc>
          <w:tcPr>
            <w:tcW w:w="675" w:type="dxa"/>
          </w:tcPr>
          <w:p w:rsidR="005A48CD" w:rsidRPr="005A48CD" w:rsidRDefault="005A48CD" w:rsidP="00BE2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02" w:type="dxa"/>
          </w:tcPr>
          <w:p w:rsidR="005A48CD" w:rsidRPr="005A48CD" w:rsidRDefault="005A48CD" w:rsidP="00771068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A4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Альметьевск, </w:t>
            </w:r>
            <w:proofErr w:type="gramStart"/>
            <w:r w:rsidRPr="005A4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Советская</w:t>
            </w:r>
            <w:proofErr w:type="gramEnd"/>
            <w:r w:rsidRPr="005A4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165а</w:t>
            </w:r>
          </w:p>
        </w:tc>
      </w:tr>
    </w:tbl>
    <w:tbl>
      <w:tblPr>
        <w:tblpPr w:leftFromText="180" w:rightFromText="180" w:vertAnchor="text" w:horzAnchor="margin" w:tblpY="45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9"/>
      </w:tblGrid>
      <w:tr w:rsidR="00696F94" w:rsidRPr="00B010FD" w:rsidTr="00696F94">
        <w:trPr>
          <w:trHeight w:val="38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6F94" w:rsidRPr="00B010FD" w:rsidRDefault="00696F94" w:rsidP="00696F94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Покупатель </w:t>
            </w:r>
          </w:p>
          <w:p w:rsidR="00696F94" w:rsidRPr="00B010FD" w:rsidRDefault="00696F94" w:rsidP="00696F9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696F94" w:rsidRDefault="00696F94" w:rsidP="00696F94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96F94" w:rsidRDefault="00696F94" w:rsidP="00696F94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96F94" w:rsidRPr="00B010FD" w:rsidRDefault="00696F94" w:rsidP="00696F94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/___________________/</w:t>
            </w:r>
          </w:p>
          <w:p w:rsidR="00696F94" w:rsidRPr="00B010FD" w:rsidRDefault="00696F94" w:rsidP="00696F94">
            <w:pPr>
              <w:pStyle w:val="af1"/>
              <w:ind w:firstLine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М.П.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6F94" w:rsidRPr="00B010FD" w:rsidRDefault="00696F94" w:rsidP="00696F94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color w:val="000000"/>
                <w:szCs w:val="24"/>
              </w:rPr>
              <w:t>Поставщик</w:t>
            </w:r>
          </w:p>
          <w:p w:rsidR="00696F94" w:rsidRDefault="00696F94" w:rsidP="00696F9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 по продажам ООО «Агава»</w:t>
            </w:r>
          </w:p>
          <w:p w:rsidR="00696F94" w:rsidRPr="00B010FD" w:rsidRDefault="00696F94" w:rsidP="00696F9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6F94" w:rsidRPr="00B010FD" w:rsidRDefault="00696F94" w:rsidP="00696F9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А.С.</w:t>
            </w:r>
          </w:p>
          <w:p w:rsidR="00696F94" w:rsidRDefault="00696F94" w:rsidP="00696F9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/___________________/</w:t>
            </w:r>
          </w:p>
          <w:p w:rsidR="00696F94" w:rsidRPr="00B010FD" w:rsidRDefault="00696F94" w:rsidP="00696F9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М.П.</w:t>
            </w:r>
          </w:p>
          <w:p w:rsidR="00696F94" w:rsidRPr="00B010FD" w:rsidRDefault="00696F94" w:rsidP="00696F94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</w:t>
            </w:r>
          </w:p>
        </w:tc>
      </w:tr>
    </w:tbl>
    <w:p w:rsidR="004E5AF2" w:rsidRDefault="004E5AF2" w:rsidP="00696F9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Pr="00B010FD" w:rsidRDefault="004E5A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5AF2" w:rsidRPr="00B010FD" w:rsidRDefault="004E5AF2" w:rsidP="004C08A0">
      <w:pPr>
        <w:tabs>
          <w:tab w:val="left" w:pos="6946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договору</w:t>
      </w:r>
    </w:p>
    <w:p w:rsidR="004E5AF2" w:rsidRDefault="004E5AF2" w:rsidP="004E5AF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№_____ от «___» _______ 20__ г.</w:t>
      </w:r>
    </w:p>
    <w:p w:rsidR="004E5AF2" w:rsidRDefault="004E5AF2" w:rsidP="004E5AF2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5AF2" w:rsidRPr="00B010FD" w:rsidRDefault="004E5AF2" w:rsidP="004E5AF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Заявка на вывоз товара </w:t>
      </w:r>
    </w:p>
    <w:tbl>
      <w:tblPr>
        <w:tblStyle w:val="af5"/>
        <w:tblW w:w="0" w:type="auto"/>
        <w:tblLook w:val="04A0"/>
      </w:tblPr>
      <w:tblGrid>
        <w:gridCol w:w="534"/>
        <w:gridCol w:w="2702"/>
        <w:gridCol w:w="1618"/>
        <w:gridCol w:w="1619"/>
        <w:gridCol w:w="1619"/>
        <w:gridCol w:w="1619"/>
      </w:tblGrid>
      <w:tr w:rsidR="004E5AF2" w:rsidTr="004E5AF2">
        <w:tc>
          <w:tcPr>
            <w:tcW w:w="534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2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 для вывоза</w:t>
            </w:r>
          </w:p>
        </w:tc>
        <w:tc>
          <w:tcPr>
            <w:tcW w:w="1618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 штуках</w:t>
            </w: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вывоза</w:t>
            </w: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Поставщика</w:t>
            </w: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 лицо Поставщика</w:t>
            </w:r>
          </w:p>
        </w:tc>
      </w:tr>
      <w:tr w:rsidR="004E5AF2" w:rsidTr="004E5AF2">
        <w:tc>
          <w:tcPr>
            <w:tcW w:w="534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AF2" w:rsidTr="004E5AF2">
        <w:tc>
          <w:tcPr>
            <w:tcW w:w="534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5AF2" w:rsidTr="004E5AF2">
        <w:tc>
          <w:tcPr>
            <w:tcW w:w="534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E5AF2" w:rsidRDefault="004E5A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295C" w:rsidRPr="00B010FD" w:rsidRDefault="0016295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13A6" w:rsidRDefault="009A13A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Pr="00B010FD" w:rsidRDefault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13A6" w:rsidRPr="00B010FD" w:rsidRDefault="009A13A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5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9"/>
      </w:tblGrid>
      <w:tr w:rsidR="004C08A0" w:rsidRPr="00B010FD" w:rsidTr="00967571">
        <w:trPr>
          <w:trHeight w:val="38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A0" w:rsidRPr="00B010FD" w:rsidRDefault="004C08A0" w:rsidP="00967571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Покупатель </w:t>
            </w:r>
          </w:p>
          <w:p w:rsidR="004C08A0" w:rsidRPr="00B010FD" w:rsidRDefault="004C08A0" w:rsidP="0096757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4C08A0" w:rsidRDefault="004C08A0" w:rsidP="00967571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C08A0" w:rsidRDefault="004C08A0" w:rsidP="00967571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C08A0" w:rsidRPr="00B010FD" w:rsidRDefault="004C08A0" w:rsidP="00967571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/___________________/</w:t>
            </w:r>
          </w:p>
          <w:p w:rsidR="004C08A0" w:rsidRPr="00B010FD" w:rsidRDefault="004C08A0" w:rsidP="00967571">
            <w:pPr>
              <w:pStyle w:val="af1"/>
              <w:ind w:firstLine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М.П.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A0" w:rsidRPr="00B010FD" w:rsidRDefault="004C08A0" w:rsidP="00967571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color w:val="000000"/>
                <w:szCs w:val="24"/>
              </w:rPr>
              <w:t>Поставщик</w:t>
            </w:r>
          </w:p>
          <w:p w:rsidR="004C08A0" w:rsidRDefault="004C08A0" w:rsidP="0096757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 по продажам ООО «Агава»</w:t>
            </w:r>
          </w:p>
          <w:p w:rsidR="004C08A0" w:rsidRPr="00B010FD" w:rsidRDefault="004C08A0" w:rsidP="0096757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8A0" w:rsidRPr="00B010FD" w:rsidRDefault="004C08A0" w:rsidP="0096757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А.С.</w:t>
            </w:r>
          </w:p>
          <w:p w:rsidR="004C08A0" w:rsidRDefault="004C08A0" w:rsidP="0096757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/___________________/</w:t>
            </w:r>
          </w:p>
          <w:p w:rsidR="004C08A0" w:rsidRPr="00B010FD" w:rsidRDefault="004C08A0" w:rsidP="0096757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М.П.</w:t>
            </w:r>
          </w:p>
          <w:p w:rsidR="004C08A0" w:rsidRPr="00B010FD" w:rsidRDefault="004C08A0" w:rsidP="00967571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</w:t>
            </w:r>
          </w:p>
        </w:tc>
      </w:tr>
    </w:tbl>
    <w:p w:rsidR="004C08A0" w:rsidRPr="00B010FD" w:rsidRDefault="004C08A0" w:rsidP="004C08A0">
      <w:pPr>
        <w:tabs>
          <w:tab w:val="left" w:pos="6946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договору</w:t>
      </w:r>
    </w:p>
    <w:p w:rsidR="004C08A0" w:rsidRDefault="004C08A0" w:rsidP="004C08A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10FD">
        <w:rPr>
          <w:rFonts w:ascii="Times New Roman" w:hAnsi="Times New Roman" w:cs="Times New Roman"/>
          <w:b/>
          <w:color w:val="000000"/>
          <w:sz w:val="24"/>
          <w:szCs w:val="24"/>
        </w:rPr>
        <w:t>№_____ от «___» _______ 20__ г.</w:t>
      </w:r>
    </w:p>
    <w:p w:rsidR="004C08A0" w:rsidRDefault="004C08A0" w:rsidP="004C08A0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8A0" w:rsidRPr="00B010FD" w:rsidRDefault="004C08A0" w:rsidP="004C08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вывоз мусора из досок (дрова)</w:t>
      </w:r>
    </w:p>
    <w:tbl>
      <w:tblPr>
        <w:tblStyle w:val="af5"/>
        <w:tblW w:w="0" w:type="auto"/>
        <w:tblLook w:val="04A0"/>
      </w:tblPr>
      <w:tblGrid>
        <w:gridCol w:w="534"/>
        <w:gridCol w:w="2702"/>
        <w:gridCol w:w="1618"/>
        <w:gridCol w:w="1619"/>
        <w:gridCol w:w="1619"/>
        <w:gridCol w:w="1619"/>
      </w:tblGrid>
      <w:tr w:rsidR="004C08A0" w:rsidTr="00967571">
        <w:tc>
          <w:tcPr>
            <w:tcW w:w="534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02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 для вывоза</w:t>
            </w:r>
          </w:p>
        </w:tc>
        <w:tc>
          <w:tcPr>
            <w:tcW w:w="1618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 штуках</w:t>
            </w: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вывоза</w:t>
            </w: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Поставщика</w:t>
            </w: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 лицо Поставщика</w:t>
            </w:r>
          </w:p>
        </w:tc>
      </w:tr>
      <w:tr w:rsidR="004C08A0" w:rsidTr="00967571">
        <w:tc>
          <w:tcPr>
            <w:tcW w:w="534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8A0" w:rsidTr="00967571">
        <w:tc>
          <w:tcPr>
            <w:tcW w:w="534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8A0" w:rsidTr="00967571">
        <w:tc>
          <w:tcPr>
            <w:tcW w:w="534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4C08A0" w:rsidRDefault="004C08A0" w:rsidP="00967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08A0" w:rsidRPr="00B010FD" w:rsidRDefault="004C08A0" w:rsidP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 w:rsidP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 w:rsidP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 w:rsidP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 w:rsidP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 w:rsidP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 w:rsidP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Default="004C08A0" w:rsidP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Pr="00B010FD" w:rsidRDefault="004C08A0" w:rsidP="004C08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C08A0" w:rsidRPr="00B010FD" w:rsidRDefault="004C08A0" w:rsidP="004C08A0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5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9"/>
      </w:tblGrid>
      <w:tr w:rsidR="004C08A0" w:rsidRPr="00B010FD" w:rsidTr="00967571">
        <w:trPr>
          <w:trHeight w:val="38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8A0" w:rsidRPr="00B010FD" w:rsidRDefault="004C08A0" w:rsidP="00967571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Покупатель </w:t>
            </w:r>
          </w:p>
          <w:p w:rsidR="004C08A0" w:rsidRPr="00B010FD" w:rsidRDefault="004C08A0" w:rsidP="00967571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4C08A0" w:rsidRDefault="004C08A0" w:rsidP="00967571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C08A0" w:rsidRDefault="004C08A0" w:rsidP="00967571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C08A0" w:rsidRPr="00B010FD" w:rsidRDefault="004C08A0" w:rsidP="00967571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/___________________/</w:t>
            </w:r>
          </w:p>
          <w:p w:rsidR="004C08A0" w:rsidRPr="00B010FD" w:rsidRDefault="004C08A0" w:rsidP="00967571">
            <w:pPr>
              <w:pStyle w:val="af1"/>
              <w:ind w:firstLine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М.П.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8A0" w:rsidRPr="00B010FD" w:rsidRDefault="004C08A0" w:rsidP="00967571">
            <w:pPr>
              <w:pStyle w:val="af1"/>
              <w:snapToGrid w:val="0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b/>
                <w:color w:val="000000"/>
                <w:szCs w:val="24"/>
              </w:rPr>
              <w:t>Поставщик</w:t>
            </w:r>
          </w:p>
          <w:p w:rsidR="004C08A0" w:rsidRDefault="004C08A0" w:rsidP="0096757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 по продажам ООО «Агава»</w:t>
            </w:r>
          </w:p>
          <w:p w:rsidR="004C08A0" w:rsidRPr="00B010FD" w:rsidRDefault="004C08A0" w:rsidP="0096757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8A0" w:rsidRPr="00B010FD" w:rsidRDefault="004C08A0" w:rsidP="0096757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А.С.</w:t>
            </w:r>
          </w:p>
          <w:p w:rsidR="004C08A0" w:rsidRDefault="004C08A0" w:rsidP="0096757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/___________________/</w:t>
            </w:r>
          </w:p>
          <w:p w:rsidR="004C08A0" w:rsidRPr="00B010FD" w:rsidRDefault="004C08A0" w:rsidP="0096757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М.П.</w:t>
            </w:r>
          </w:p>
          <w:p w:rsidR="004C08A0" w:rsidRPr="00B010FD" w:rsidRDefault="004C08A0" w:rsidP="00967571">
            <w:pPr>
              <w:pStyle w:val="af1"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010FD"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</w:t>
            </w:r>
          </w:p>
        </w:tc>
      </w:tr>
    </w:tbl>
    <w:p w:rsidR="00B43464" w:rsidRPr="00B010FD" w:rsidRDefault="00B434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3464" w:rsidRPr="00B010FD" w:rsidRDefault="00B434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3464" w:rsidRPr="00B010FD" w:rsidRDefault="00B434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3464" w:rsidRPr="00B010FD" w:rsidRDefault="00B434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3464" w:rsidRPr="00B010FD" w:rsidRDefault="00B434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3464" w:rsidRPr="00B010FD" w:rsidRDefault="00B434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3464" w:rsidRPr="00B010FD" w:rsidRDefault="00B434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3464" w:rsidRPr="00B010FD" w:rsidRDefault="00B434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43464" w:rsidRPr="00B010FD" w:rsidRDefault="00B43464">
      <w:pPr>
        <w:rPr>
          <w:color w:val="000000"/>
        </w:rPr>
      </w:pPr>
    </w:p>
    <w:p w:rsidR="00B43464" w:rsidRPr="00B010FD" w:rsidRDefault="00B43464">
      <w:pPr>
        <w:rPr>
          <w:color w:val="000000"/>
        </w:rPr>
      </w:pPr>
    </w:p>
    <w:p w:rsidR="00B43464" w:rsidRPr="00B010FD" w:rsidRDefault="00B43464">
      <w:pPr>
        <w:rPr>
          <w:color w:val="000000"/>
        </w:rPr>
      </w:pPr>
    </w:p>
    <w:sectPr w:rsidR="00B43464" w:rsidRPr="00B010FD" w:rsidSect="00160B3B">
      <w:pgSz w:w="11906" w:h="16838"/>
      <w:pgMar w:top="1276" w:right="1418" w:bottom="1134" w:left="99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33333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333333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AF7D1F"/>
    <w:multiLevelType w:val="multilevel"/>
    <w:tmpl w:val="C7E89D1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3DB18A8"/>
    <w:multiLevelType w:val="multilevel"/>
    <w:tmpl w:val="565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444CC"/>
    <w:rsid w:val="00005D3C"/>
    <w:rsid w:val="000604A6"/>
    <w:rsid w:val="00067B8E"/>
    <w:rsid w:val="00071EBA"/>
    <w:rsid w:val="000C280B"/>
    <w:rsid w:val="00115DE4"/>
    <w:rsid w:val="00160B3B"/>
    <w:rsid w:val="0016295C"/>
    <w:rsid w:val="00166D6E"/>
    <w:rsid w:val="001C5391"/>
    <w:rsid w:val="00234E1D"/>
    <w:rsid w:val="002B64C7"/>
    <w:rsid w:val="002E23E3"/>
    <w:rsid w:val="002F7C9E"/>
    <w:rsid w:val="00313172"/>
    <w:rsid w:val="003B4A60"/>
    <w:rsid w:val="004747C1"/>
    <w:rsid w:val="00485F0F"/>
    <w:rsid w:val="0048779B"/>
    <w:rsid w:val="004C08A0"/>
    <w:rsid w:val="004D7409"/>
    <w:rsid w:val="004E5AF2"/>
    <w:rsid w:val="00500EB0"/>
    <w:rsid w:val="005A427E"/>
    <w:rsid w:val="005A48CD"/>
    <w:rsid w:val="00680457"/>
    <w:rsid w:val="00684856"/>
    <w:rsid w:val="00696F94"/>
    <w:rsid w:val="00737660"/>
    <w:rsid w:val="00771068"/>
    <w:rsid w:val="007B354C"/>
    <w:rsid w:val="007C0D4F"/>
    <w:rsid w:val="00964324"/>
    <w:rsid w:val="009905F5"/>
    <w:rsid w:val="009A13A6"/>
    <w:rsid w:val="00A05634"/>
    <w:rsid w:val="00B010FD"/>
    <w:rsid w:val="00B03B6B"/>
    <w:rsid w:val="00B126DD"/>
    <w:rsid w:val="00B43464"/>
    <w:rsid w:val="00B84FCF"/>
    <w:rsid w:val="00B97E97"/>
    <w:rsid w:val="00BC6E50"/>
    <w:rsid w:val="00BD3CB8"/>
    <w:rsid w:val="00BE0FC6"/>
    <w:rsid w:val="00C00E4C"/>
    <w:rsid w:val="00C86F48"/>
    <w:rsid w:val="00D444CC"/>
    <w:rsid w:val="00D57027"/>
    <w:rsid w:val="00D8359E"/>
    <w:rsid w:val="00DD24D8"/>
    <w:rsid w:val="00E0560E"/>
    <w:rsid w:val="00E970B4"/>
    <w:rsid w:val="00EC344D"/>
    <w:rsid w:val="00F8263B"/>
    <w:rsid w:val="00F9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3B"/>
    <w:pPr>
      <w:suppressAutoHyphens/>
      <w:spacing w:after="200" w:line="276" w:lineRule="auto"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0B3B"/>
  </w:style>
  <w:style w:type="character" w:customStyle="1" w:styleId="WW8Num2z0">
    <w:name w:val="WW8Num2z0"/>
    <w:rsid w:val="00160B3B"/>
    <w:rPr>
      <w:rFonts w:ascii="Symbol" w:hAnsi="Symbol" w:cs="Symbol" w:hint="default"/>
      <w:color w:val="333333"/>
      <w:sz w:val="24"/>
      <w:szCs w:val="24"/>
    </w:rPr>
  </w:style>
  <w:style w:type="character" w:customStyle="1" w:styleId="WW8Num3z0">
    <w:name w:val="WW8Num3z0"/>
    <w:rsid w:val="00160B3B"/>
    <w:rPr>
      <w:rFonts w:hint="default"/>
      <w:color w:val="333333"/>
    </w:rPr>
  </w:style>
  <w:style w:type="character" w:customStyle="1" w:styleId="WW8Num4z0">
    <w:name w:val="WW8Num4z0"/>
    <w:rsid w:val="00160B3B"/>
    <w:rPr>
      <w:rFonts w:ascii="Symbol" w:hAnsi="Symbol" w:cs="Symbol" w:hint="default"/>
    </w:rPr>
  </w:style>
  <w:style w:type="character" w:customStyle="1" w:styleId="WW8Num5z0">
    <w:name w:val="WW8Num5z0"/>
    <w:rsid w:val="00160B3B"/>
    <w:rPr>
      <w:rFonts w:ascii="Symbol" w:hAnsi="Symbol" w:cs="Symbol" w:hint="default"/>
    </w:rPr>
  </w:style>
  <w:style w:type="character" w:customStyle="1" w:styleId="WW8Num5z1">
    <w:name w:val="WW8Num5z1"/>
    <w:rsid w:val="00160B3B"/>
    <w:rPr>
      <w:rFonts w:ascii="Courier New" w:hAnsi="Courier New" w:cs="Courier New" w:hint="default"/>
    </w:rPr>
  </w:style>
  <w:style w:type="character" w:customStyle="1" w:styleId="WW8Num5z2">
    <w:name w:val="WW8Num5z2"/>
    <w:rsid w:val="00160B3B"/>
    <w:rPr>
      <w:rFonts w:ascii="Wingdings" w:hAnsi="Wingdings" w:cs="Wingdings" w:hint="default"/>
    </w:rPr>
  </w:style>
  <w:style w:type="character" w:customStyle="1" w:styleId="WW8Num5z3">
    <w:name w:val="WW8Num5z3"/>
    <w:rsid w:val="00160B3B"/>
  </w:style>
  <w:style w:type="character" w:customStyle="1" w:styleId="WW8Num5z4">
    <w:name w:val="WW8Num5z4"/>
    <w:rsid w:val="00160B3B"/>
  </w:style>
  <w:style w:type="character" w:customStyle="1" w:styleId="WW8Num5z5">
    <w:name w:val="WW8Num5z5"/>
    <w:rsid w:val="00160B3B"/>
  </w:style>
  <w:style w:type="character" w:customStyle="1" w:styleId="WW8Num5z6">
    <w:name w:val="WW8Num5z6"/>
    <w:rsid w:val="00160B3B"/>
  </w:style>
  <w:style w:type="character" w:customStyle="1" w:styleId="WW8Num5z7">
    <w:name w:val="WW8Num5z7"/>
    <w:rsid w:val="00160B3B"/>
  </w:style>
  <w:style w:type="character" w:customStyle="1" w:styleId="WW8Num5z8">
    <w:name w:val="WW8Num5z8"/>
    <w:rsid w:val="00160B3B"/>
  </w:style>
  <w:style w:type="character" w:customStyle="1" w:styleId="WW8Num6z0">
    <w:name w:val="WW8Num6z0"/>
    <w:rsid w:val="00160B3B"/>
  </w:style>
  <w:style w:type="character" w:customStyle="1" w:styleId="WW8Num6z1">
    <w:name w:val="WW8Num6z1"/>
    <w:rsid w:val="00160B3B"/>
  </w:style>
  <w:style w:type="character" w:customStyle="1" w:styleId="WW8Num6z2">
    <w:name w:val="WW8Num6z2"/>
    <w:rsid w:val="00160B3B"/>
  </w:style>
  <w:style w:type="character" w:customStyle="1" w:styleId="WW8Num6z3">
    <w:name w:val="WW8Num6z3"/>
    <w:rsid w:val="00160B3B"/>
  </w:style>
  <w:style w:type="character" w:customStyle="1" w:styleId="WW8Num6z4">
    <w:name w:val="WW8Num6z4"/>
    <w:rsid w:val="00160B3B"/>
  </w:style>
  <w:style w:type="character" w:customStyle="1" w:styleId="WW8Num6z5">
    <w:name w:val="WW8Num6z5"/>
    <w:rsid w:val="00160B3B"/>
  </w:style>
  <w:style w:type="character" w:customStyle="1" w:styleId="WW8Num6z6">
    <w:name w:val="WW8Num6z6"/>
    <w:rsid w:val="00160B3B"/>
  </w:style>
  <w:style w:type="character" w:customStyle="1" w:styleId="WW8Num6z7">
    <w:name w:val="WW8Num6z7"/>
    <w:rsid w:val="00160B3B"/>
  </w:style>
  <w:style w:type="character" w:customStyle="1" w:styleId="WW8Num6z8">
    <w:name w:val="WW8Num6z8"/>
    <w:rsid w:val="00160B3B"/>
  </w:style>
  <w:style w:type="character" w:customStyle="1" w:styleId="WW8Num7z0">
    <w:name w:val="WW8Num7z0"/>
    <w:rsid w:val="00160B3B"/>
    <w:rPr>
      <w:rFonts w:ascii="Symbol" w:hAnsi="Symbol" w:cs="Symbol" w:hint="default"/>
    </w:rPr>
  </w:style>
  <w:style w:type="character" w:customStyle="1" w:styleId="WW8Num7z1">
    <w:name w:val="WW8Num7z1"/>
    <w:rsid w:val="00160B3B"/>
    <w:rPr>
      <w:rFonts w:ascii="Courier New" w:hAnsi="Courier New" w:cs="Courier New" w:hint="default"/>
    </w:rPr>
  </w:style>
  <w:style w:type="character" w:customStyle="1" w:styleId="WW8Num7z2">
    <w:name w:val="WW8Num7z2"/>
    <w:rsid w:val="00160B3B"/>
    <w:rPr>
      <w:rFonts w:ascii="Wingdings" w:hAnsi="Wingdings" w:cs="Wingdings" w:hint="default"/>
    </w:rPr>
  </w:style>
  <w:style w:type="character" w:customStyle="1" w:styleId="WW8Num7z3">
    <w:name w:val="WW8Num7z3"/>
    <w:rsid w:val="00160B3B"/>
  </w:style>
  <w:style w:type="character" w:customStyle="1" w:styleId="WW8Num7z4">
    <w:name w:val="WW8Num7z4"/>
    <w:rsid w:val="00160B3B"/>
  </w:style>
  <w:style w:type="character" w:customStyle="1" w:styleId="WW8Num7z5">
    <w:name w:val="WW8Num7z5"/>
    <w:rsid w:val="00160B3B"/>
  </w:style>
  <w:style w:type="character" w:customStyle="1" w:styleId="WW8Num7z6">
    <w:name w:val="WW8Num7z6"/>
    <w:rsid w:val="00160B3B"/>
  </w:style>
  <w:style w:type="character" w:customStyle="1" w:styleId="WW8Num7z7">
    <w:name w:val="WW8Num7z7"/>
    <w:rsid w:val="00160B3B"/>
  </w:style>
  <w:style w:type="character" w:customStyle="1" w:styleId="WW8Num7z8">
    <w:name w:val="WW8Num7z8"/>
    <w:rsid w:val="00160B3B"/>
  </w:style>
  <w:style w:type="character" w:customStyle="1" w:styleId="2">
    <w:name w:val="Основной шрифт абзаца2"/>
    <w:rsid w:val="00160B3B"/>
  </w:style>
  <w:style w:type="character" w:customStyle="1" w:styleId="WW8Num1z1">
    <w:name w:val="WW8Num1z1"/>
    <w:rsid w:val="00160B3B"/>
  </w:style>
  <w:style w:type="character" w:customStyle="1" w:styleId="WW8Num1z2">
    <w:name w:val="WW8Num1z2"/>
    <w:rsid w:val="00160B3B"/>
  </w:style>
  <w:style w:type="character" w:customStyle="1" w:styleId="WW8Num1z3">
    <w:name w:val="WW8Num1z3"/>
    <w:rsid w:val="00160B3B"/>
  </w:style>
  <w:style w:type="character" w:customStyle="1" w:styleId="WW8Num1z4">
    <w:name w:val="WW8Num1z4"/>
    <w:rsid w:val="00160B3B"/>
  </w:style>
  <w:style w:type="character" w:customStyle="1" w:styleId="WW8Num1z5">
    <w:name w:val="WW8Num1z5"/>
    <w:rsid w:val="00160B3B"/>
  </w:style>
  <w:style w:type="character" w:customStyle="1" w:styleId="WW8Num1z6">
    <w:name w:val="WW8Num1z6"/>
    <w:rsid w:val="00160B3B"/>
  </w:style>
  <w:style w:type="character" w:customStyle="1" w:styleId="WW8Num1z7">
    <w:name w:val="WW8Num1z7"/>
    <w:rsid w:val="00160B3B"/>
  </w:style>
  <w:style w:type="character" w:customStyle="1" w:styleId="WW8Num1z8">
    <w:name w:val="WW8Num1z8"/>
    <w:rsid w:val="00160B3B"/>
  </w:style>
  <w:style w:type="character" w:customStyle="1" w:styleId="WW8Num2z1">
    <w:name w:val="WW8Num2z1"/>
    <w:rsid w:val="00160B3B"/>
    <w:rPr>
      <w:rFonts w:ascii="Courier New" w:hAnsi="Courier New" w:cs="Courier New" w:hint="default"/>
    </w:rPr>
  </w:style>
  <w:style w:type="character" w:customStyle="1" w:styleId="WW8Num2z2">
    <w:name w:val="WW8Num2z2"/>
    <w:rsid w:val="00160B3B"/>
    <w:rPr>
      <w:rFonts w:ascii="Wingdings" w:hAnsi="Wingdings" w:cs="Wingdings" w:hint="default"/>
    </w:rPr>
  </w:style>
  <w:style w:type="character" w:customStyle="1" w:styleId="WW8Num3z1">
    <w:name w:val="WW8Num3z1"/>
    <w:rsid w:val="00160B3B"/>
    <w:rPr>
      <w:rFonts w:ascii="Courier New" w:hAnsi="Courier New" w:cs="Courier New" w:hint="default"/>
    </w:rPr>
  </w:style>
  <w:style w:type="character" w:customStyle="1" w:styleId="WW8Num3z2">
    <w:name w:val="WW8Num3z2"/>
    <w:rsid w:val="00160B3B"/>
    <w:rPr>
      <w:rFonts w:ascii="Wingdings" w:hAnsi="Wingdings" w:cs="Wingdings" w:hint="default"/>
    </w:rPr>
  </w:style>
  <w:style w:type="character" w:customStyle="1" w:styleId="WW8Num3z3">
    <w:name w:val="WW8Num3z3"/>
    <w:rsid w:val="00160B3B"/>
    <w:rPr>
      <w:rFonts w:ascii="Symbol" w:hAnsi="Symbol" w:cs="Symbol" w:hint="default"/>
    </w:rPr>
  </w:style>
  <w:style w:type="character" w:customStyle="1" w:styleId="WW8Num4z1">
    <w:name w:val="WW8Num4z1"/>
    <w:rsid w:val="00160B3B"/>
    <w:rPr>
      <w:rFonts w:ascii="Courier New" w:hAnsi="Courier New" w:cs="Courier New" w:hint="default"/>
    </w:rPr>
  </w:style>
  <w:style w:type="character" w:customStyle="1" w:styleId="WW8Num4z2">
    <w:name w:val="WW8Num4z2"/>
    <w:rsid w:val="00160B3B"/>
    <w:rPr>
      <w:rFonts w:ascii="Wingdings" w:hAnsi="Wingdings" w:cs="Wingdings" w:hint="default"/>
    </w:rPr>
  </w:style>
  <w:style w:type="character" w:customStyle="1" w:styleId="WW8Num8z0">
    <w:name w:val="WW8Num8z0"/>
    <w:rsid w:val="00160B3B"/>
    <w:rPr>
      <w:rFonts w:ascii="Wingdings" w:hAnsi="Wingdings" w:cs="Wingdings" w:hint="default"/>
    </w:rPr>
  </w:style>
  <w:style w:type="character" w:customStyle="1" w:styleId="WW8Num8z1">
    <w:name w:val="WW8Num8z1"/>
    <w:rsid w:val="00160B3B"/>
    <w:rPr>
      <w:rFonts w:ascii="Courier New" w:hAnsi="Courier New" w:cs="Courier New" w:hint="default"/>
    </w:rPr>
  </w:style>
  <w:style w:type="character" w:customStyle="1" w:styleId="WW8Num8z3">
    <w:name w:val="WW8Num8z3"/>
    <w:rsid w:val="00160B3B"/>
    <w:rPr>
      <w:rFonts w:ascii="Symbol" w:hAnsi="Symbol" w:cs="Symbol" w:hint="default"/>
    </w:rPr>
  </w:style>
  <w:style w:type="character" w:customStyle="1" w:styleId="WW8Num9z0">
    <w:name w:val="WW8Num9z0"/>
    <w:rsid w:val="00160B3B"/>
    <w:rPr>
      <w:rFonts w:ascii="Courier New" w:hAnsi="Courier New" w:cs="Courier New" w:hint="default"/>
    </w:rPr>
  </w:style>
  <w:style w:type="character" w:customStyle="1" w:styleId="WW8Num9z2">
    <w:name w:val="WW8Num9z2"/>
    <w:rsid w:val="00160B3B"/>
    <w:rPr>
      <w:rFonts w:ascii="Wingdings" w:hAnsi="Wingdings" w:cs="Wingdings" w:hint="default"/>
    </w:rPr>
  </w:style>
  <w:style w:type="character" w:customStyle="1" w:styleId="WW8Num9z3">
    <w:name w:val="WW8Num9z3"/>
    <w:rsid w:val="00160B3B"/>
    <w:rPr>
      <w:rFonts w:ascii="Symbol" w:hAnsi="Symbol" w:cs="Symbol" w:hint="default"/>
    </w:rPr>
  </w:style>
  <w:style w:type="character" w:customStyle="1" w:styleId="WW8Num10z0">
    <w:name w:val="WW8Num10z0"/>
    <w:rsid w:val="00160B3B"/>
    <w:rPr>
      <w:rFonts w:ascii="Wingdings" w:hAnsi="Wingdings" w:cs="Wingdings" w:hint="default"/>
    </w:rPr>
  </w:style>
  <w:style w:type="character" w:customStyle="1" w:styleId="WW8Num10z1">
    <w:name w:val="WW8Num10z1"/>
    <w:rsid w:val="00160B3B"/>
    <w:rPr>
      <w:rFonts w:ascii="Courier New" w:hAnsi="Courier New" w:cs="Courier New" w:hint="default"/>
    </w:rPr>
  </w:style>
  <w:style w:type="character" w:customStyle="1" w:styleId="WW8Num10z3">
    <w:name w:val="WW8Num10z3"/>
    <w:rsid w:val="00160B3B"/>
    <w:rPr>
      <w:rFonts w:ascii="Symbol" w:hAnsi="Symbol" w:cs="Symbol" w:hint="default"/>
    </w:rPr>
  </w:style>
  <w:style w:type="character" w:customStyle="1" w:styleId="WW8Num11z0">
    <w:name w:val="WW8Num11z0"/>
    <w:rsid w:val="00160B3B"/>
    <w:rPr>
      <w:rFonts w:ascii="Symbol" w:hAnsi="Symbol" w:cs="Symbol" w:hint="default"/>
    </w:rPr>
  </w:style>
  <w:style w:type="character" w:customStyle="1" w:styleId="WW8Num11z1">
    <w:name w:val="WW8Num11z1"/>
    <w:rsid w:val="00160B3B"/>
    <w:rPr>
      <w:rFonts w:ascii="Courier New" w:hAnsi="Courier New" w:cs="Courier New" w:hint="default"/>
    </w:rPr>
  </w:style>
  <w:style w:type="character" w:customStyle="1" w:styleId="WW8Num11z2">
    <w:name w:val="WW8Num11z2"/>
    <w:rsid w:val="00160B3B"/>
    <w:rPr>
      <w:rFonts w:ascii="Wingdings" w:hAnsi="Wingdings" w:cs="Wingdings" w:hint="default"/>
    </w:rPr>
  </w:style>
  <w:style w:type="character" w:customStyle="1" w:styleId="WW8Num12z0">
    <w:name w:val="WW8Num12z0"/>
    <w:rsid w:val="00160B3B"/>
    <w:rPr>
      <w:rFonts w:ascii="Symbol" w:hAnsi="Symbol" w:cs="Symbol" w:hint="default"/>
    </w:rPr>
  </w:style>
  <w:style w:type="character" w:customStyle="1" w:styleId="WW8Num12z1">
    <w:name w:val="WW8Num12z1"/>
    <w:rsid w:val="00160B3B"/>
    <w:rPr>
      <w:rFonts w:ascii="Courier New" w:hAnsi="Courier New" w:cs="Courier New" w:hint="default"/>
    </w:rPr>
  </w:style>
  <w:style w:type="character" w:customStyle="1" w:styleId="WW8Num12z2">
    <w:name w:val="WW8Num12z2"/>
    <w:rsid w:val="00160B3B"/>
    <w:rPr>
      <w:rFonts w:ascii="Wingdings" w:hAnsi="Wingdings" w:cs="Wingdings" w:hint="default"/>
    </w:rPr>
  </w:style>
  <w:style w:type="character" w:customStyle="1" w:styleId="WW8Num13z0">
    <w:name w:val="WW8Num13z0"/>
    <w:rsid w:val="00160B3B"/>
    <w:rPr>
      <w:rFonts w:ascii="Courier New" w:hAnsi="Courier New" w:cs="Courier New" w:hint="default"/>
    </w:rPr>
  </w:style>
  <w:style w:type="character" w:customStyle="1" w:styleId="WW8Num13z2">
    <w:name w:val="WW8Num13z2"/>
    <w:rsid w:val="00160B3B"/>
    <w:rPr>
      <w:rFonts w:ascii="Wingdings" w:hAnsi="Wingdings" w:cs="Wingdings" w:hint="default"/>
    </w:rPr>
  </w:style>
  <w:style w:type="character" w:customStyle="1" w:styleId="WW8Num13z3">
    <w:name w:val="WW8Num13z3"/>
    <w:rsid w:val="00160B3B"/>
    <w:rPr>
      <w:rFonts w:ascii="Symbol" w:hAnsi="Symbol" w:cs="Symbol" w:hint="default"/>
    </w:rPr>
  </w:style>
  <w:style w:type="character" w:customStyle="1" w:styleId="1">
    <w:name w:val="Основной шрифт абзаца1"/>
    <w:rsid w:val="00160B3B"/>
  </w:style>
  <w:style w:type="character" w:customStyle="1" w:styleId="a3">
    <w:name w:val="Верхний колонтитул Знак"/>
    <w:basedOn w:val="1"/>
    <w:uiPriority w:val="99"/>
    <w:rsid w:val="00160B3B"/>
  </w:style>
  <w:style w:type="character" w:customStyle="1" w:styleId="a4">
    <w:name w:val="Нижний колонтитул Знак"/>
    <w:basedOn w:val="1"/>
    <w:rsid w:val="00160B3B"/>
  </w:style>
  <w:style w:type="character" w:customStyle="1" w:styleId="a5">
    <w:name w:val="Символ нумерации"/>
    <w:rsid w:val="00160B3B"/>
  </w:style>
  <w:style w:type="character" w:styleId="a6">
    <w:name w:val="Hyperlink"/>
    <w:uiPriority w:val="99"/>
    <w:rsid w:val="00160B3B"/>
    <w:rPr>
      <w:color w:val="0000FF"/>
      <w:u w:val="single"/>
    </w:rPr>
  </w:style>
  <w:style w:type="character" w:customStyle="1" w:styleId="a7">
    <w:name w:val="Маркеры списка"/>
    <w:rsid w:val="00160B3B"/>
    <w:rPr>
      <w:rFonts w:ascii="OpenSymbol" w:eastAsia="OpenSymbol" w:hAnsi="OpenSymbol" w:cs="OpenSymbol"/>
    </w:rPr>
  </w:style>
  <w:style w:type="character" w:customStyle="1" w:styleId="a8">
    <w:name w:val="Символ сноски"/>
    <w:rsid w:val="00160B3B"/>
    <w:rPr>
      <w:vertAlign w:val="superscript"/>
    </w:rPr>
  </w:style>
  <w:style w:type="character" w:customStyle="1" w:styleId="a9">
    <w:name w:val="Знак Знак"/>
    <w:rsid w:val="00160B3B"/>
    <w:rPr>
      <w:lang w:val="ru-RU" w:eastAsia="ar-SA" w:bidi="ar-SA"/>
    </w:rPr>
  </w:style>
  <w:style w:type="paragraph" w:customStyle="1" w:styleId="aa">
    <w:name w:val="Заголовок"/>
    <w:basedOn w:val="a"/>
    <w:next w:val="ab"/>
    <w:rsid w:val="00160B3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b">
    <w:name w:val="Body Text"/>
    <w:basedOn w:val="a"/>
    <w:rsid w:val="00160B3B"/>
    <w:pPr>
      <w:spacing w:after="120"/>
    </w:pPr>
  </w:style>
  <w:style w:type="paragraph" w:styleId="ac">
    <w:name w:val="List"/>
    <w:basedOn w:val="ab"/>
    <w:rsid w:val="00160B3B"/>
    <w:rPr>
      <w:rFonts w:cs="Mangal"/>
    </w:rPr>
  </w:style>
  <w:style w:type="paragraph" w:customStyle="1" w:styleId="20">
    <w:name w:val="Название2"/>
    <w:basedOn w:val="a"/>
    <w:rsid w:val="00160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60B3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60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60B3B"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160B3B"/>
  </w:style>
  <w:style w:type="paragraph" w:styleId="ae">
    <w:name w:val="footer"/>
    <w:basedOn w:val="a"/>
    <w:rsid w:val="00160B3B"/>
  </w:style>
  <w:style w:type="paragraph" w:customStyle="1" w:styleId="af">
    <w:name w:val="Содержимое таблицы"/>
    <w:basedOn w:val="a"/>
    <w:rsid w:val="00160B3B"/>
    <w:pPr>
      <w:suppressLineNumbers/>
    </w:pPr>
  </w:style>
  <w:style w:type="paragraph" w:customStyle="1" w:styleId="af0">
    <w:name w:val="Заголовок таблицы"/>
    <w:basedOn w:val="af"/>
    <w:rsid w:val="00160B3B"/>
    <w:pPr>
      <w:jc w:val="center"/>
    </w:pPr>
    <w:rPr>
      <w:b/>
      <w:bCs/>
    </w:rPr>
  </w:style>
  <w:style w:type="paragraph" w:styleId="af1">
    <w:name w:val="Body Text Indent"/>
    <w:basedOn w:val="a"/>
    <w:rsid w:val="00160B3B"/>
    <w:pPr>
      <w:ind w:firstLine="567"/>
      <w:jc w:val="both"/>
    </w:pPr>
    <w:rPr>
      <w:sz w:val="24"/>
    </w:rPr>
  </w:style>
  <w:style w:type="paragraph" w:customStyle="1" w:styleId="12">
    <w:name w:val="Обычный1"/>
    <w:rsid w:val="00160B3B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160B3B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rsid w:val="00160B3B"/>
    <w:pPr>
      <w:suppressAutoHyphens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166D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66D6E"/>
    <w:rPr>
      <w:rFonts w:ascii="Tahoma" w:eastAsia="Arial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7710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7C0D4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2.agava/pub/mkg.pdf" TargetMode="External"/><Relationship Id="rId13" Type="http://schemas.openxmlformats.org/officeDocument/2006/relationships/hyperlink" Target="http://dc2.agava/pub/mum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c2.agava/pub/mkp.pdf" TargetMode="External"/><Relationship Id="rId12" Type="http://schemas.openxmlformats.org/officeDocument/2006/relationships/hyperlink" Target="http://dc2.agava/pub/mul.pdf" TargetMode="External"/><Relationship Id="rId17" Type="http://schemas.openxmlformats.org/officeDocument/2006/relationships/hyperlink" Target="http://dc2.agava/pub/mks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c2.agava/pub/msk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c2.agava/pub/mk.pdf" TargetMode="External"/><Relationship Id="rId11" Type="http://schemas.openxmlformats.org/officeDocument/2006/relationships/hyperlink" Target="http://dc2.agava/pub/mj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c2.agava/pub/ster.pdf" TargetMode="External"/><Relationship Id="rId10" Type="http://schemas.openxmlformats.org/officeDocument/2006/relationships/hyperlink" Target="http://dc2.agava/pub/mchb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c2.agava/pub/mch.pdf" TargetMode="External"/><Relationship Id="rId14" Type="http://schemas.openxmlformats.org/officeDocument/2006/relationships/hyperlink" Target="http://dc2.agava/pub/mch_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4018-0E11-4982-A07C-47376441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cp:lastModifiedBy>rmerch</cp:lastModifiedBy>
  <cp:revision>5</cp:revision>
  <cp:lastPrinted>2019-03-19T08:07:00Z</cp:lastPrinted>
  <dcterms:created xsi:type="dcterms:W3CDTF">2019-03-19T10:11:00Z</dcterms:created>
  <dcterms:modified xsi:type="dcterms:W3CDTF">2019-03-26T10:25:00Z</dcterms:modified>
</cp:coreProperties>
</file>